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CF2DDE" w:rsidRPr="00C04914" w:rsidRDefault="00E216E1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  <w:r w:rsidR="00CF2DDE" w:rsidRPr="00C04914">
              <w:rPr>
                <w:rFonts w:ascii="Times New Roman" w:hAnsi="Times New Roman" w:cs="Times New Roman"/>
                <w:sz w:val="32"/>
                <w:szCs w:val="32"/>
              </w:rPr>
              <w:t>.2019 r.,</w:t>
            </w:r>
          </w:p>
          <w:p w:rsidR="00CF2DDE" w:rsidRPr="00C04914" w:rsidRDefault="00E216E1" w:rsidP="00E77F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29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  <w:r w:rsidR="00CF2DDE" w:rsidRPr="00C04914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3223B6" w:rsidRPr="00C04914" w:rsidRDefault="003223B6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FCF">
              <w:rPr>
                <w:rFonts w:ascii="Times New Roman" w:hAnsi="Times New Roman" w:cs="Times New Roman"/>
                <w:b/>
                <w:sz w:val="32"/>
                <w:szCs w:val="32"/>
              </w:rPr>
              <w:t>„Moje finanse i transakcje w sieci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E216E1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04914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72" w:rsidRDefault="00213472" w:rsidP="00B8098C">
      <w:pPr>
        <w:spacing w:after="0" w:line="240" w:lineRule="auto"/>
      </w:pPr>
      <w:r>
        <w:separator/>
      </w:r>
    </w:p>
  </w:endnote>
  <w:endnote w:type="continuationSeparator" w:id="0">
    <w:p w:rsidR="00213472" w:rsidRDefault="00213472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72" w:rsidRDefault="00213472" w:rsidP="00B8098C">
      <w:pPr>
        <w:spacing w:after="0" w:line="240" w:lineRule="auto"/>
      </w:pPr>
      <w:r>
        <w:separator/>
      </w:r>
    </w:p>
  </w:footnote>
  <w:footnote w:type="continuationSeparator" w:id="0">
    <w:p w:rsidR="00213472" w:rsidRDefault="00213472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76CB"/>
    <w:rsid w:val="0010580C"/>
    <w:rsid w:val="00124509"/>
    <w:rsid w:val="00142B98"/>
    <w:rsid w:val="00162A5D"/>
    <w:rsid w:val="00177E22"/>
    <w:rsid w:val="001811CA"/>
    <w:rsid w:val="00181D28"/>
    <w:rsid w:val="001926D9"/>
    <w:rsid w:val="001938AF"/>
    <w:rsid w:val="001B17D7"/>
    <w:rsid w:val="00213472"/>
    <w:rsid w:val="00236A69"/>
    <w:rsid w:val="00245709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1568F"/>
    <w:rsid w:val="00423715"/>
    <w:rsid w:val="00455341"/>
    <w:rsid w:val="00486D59"/>
    <w:rsid w:val="00492B54"/>
    <w:rsid w:val="004B4480"/>
    <w:rsid w:val="004B5A7B"/>
    <w:rsid w:val="004C4FBA"/>
    <w:rsid w:val="004E2255"/>
    <w:rsid w:val="00506501"/>
    <w:rsid w:val="00516E65"/>
    <w:rsid w:val="00522E2F"/>
    <w:rsid w:val="00540435"/>
    <w:rsid w:val="005B525C"/>
    <w:rsid w:val="00615272"/>
    <w:rsid w:val="00655CF1"/>
    <w:rsid w:val="0066669D"/>
    <w:rsid w:val="00673D06"/>
    <w:rsid w:val="00674988"/>
    <w:rsid w:val="006B56F7"/>
    <w:rsid w:val="006D01D7"/>
    <w:rsid w:val="0075707D"/>
    <w:rsid w:val="00790F4F"/>
    <w:rsid w:val="0079296B"/>
    <w:rsid w:val="007A06FA"/>
    <w:rsid w:val="007A2DFB"/>
    <w:rsid w:val="007C4443"/>
    <w:rsid w:val="008023F0"/>
    <w:rsid w:val="00842099"/>
    <w:rsid w:val="0087349E"/>
    <w:rsid w:val="00876E22"/>
    <w:rsid w:val="00882DF2"/>
    <w:rsid w:val="008D170E"/>
    <w:rsid w:val="008F60FB"/>
    <w:rsid w:val="0094674C"/>
    <w:rsid w:val="0099776B"/>
    <w:rsid w:val="00A041EE"/>
    <w:rsid w:val="00AA76E9"/>
    <w:rsid w:val="00AC42BF"/>
    <w:rsid w:val="00B10FAB"/>
    <w:rsid w:val="00B36C9B"/>
    <w:rsid w:val="00B8098C"/>
    <w:rsid w:val="00B81704"/>
    <w:rsid w:val="00B83FCF"/>
    <w:rsid w:val="00B85845"/>
    <w:rsid w:val="00B8689F"/>
    <w:rsid w:val="00BD6D60"/>
    <w:rsid w:val="00C04914"/>
    <w:rsid w:val="00C51E2A"/>
    <w:rsid w:val="00C8212A"/>
    <w:rsid w:val="00C86FB6"/>
    <w:rsid w:val="00CA0103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216E1"/>
    <w:rsid w:val="00E4042E"/>
    <w:rsid w:val="00E77FE9"/>
    <w:rsid w:val="00EB10F7"/>
    <w:rsid w:val="00EC3DEF"/>
    <w:rsid w:val="00ED4368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945E-E33B-4A2B-AAC2-A1AADBC8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45</cp:revision>
  <cp:lastPrinted>2019-02-07T09:11:00Z</cp:lastPrinted>
  <dcterms:created xsi:type="dcterms:W3CDTF">2018-04-11T14:30:00Z</dcterms:created>
  <dcterms:modified xsi:type="dcterms:W3CDTF">2019-05-30T06:20:00Z</dcterms:modified>
</cp:coreProperties>
</file>